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58" w:rsidRPr="00BE2C6B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>Za</w:t>
      </w:r>
      <w:r w:rsidR="006A6930">
        <w:rPr>
          <w:sz w:val="20"/>
          <w:szCs w:val="20"/>
        </w:rPr>
        <w:t>ł</w:t>
      </w:r>
      <w:r w:rsidR="00FD5467">
        <w:rPr>
          <w:sz w:val="20"/>
          <w:szCs w:val="20"/>
        </w:rPr>
        <w:t>ącznik nr 1 do Zarządzenia nr</w:t>
      </w:r>
      <w:r w:rsidR="00B3607F">
        <w:rPr>
          <w:sz w:val="20"/>
          <w:szCs w:val="20"/>
        </w:rPr>
        <w:t xml:space="preserve"> </w:t>
      </w:r>
      <w:r w:rsidR="00B86A26">
        <w:rPr>
          <w:sz w:val="20"/>
          <w:szCs w:val="20"/>
        </w:rPr>
        <w:t>130/2016</w:t>
      </w:r>
    </w:p>
    <w:p w:rsidR="006F7C58" w:rsidRPr="00BE2C6B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 xml:space="preserve">Wójta Gminy </w:t>
      </w:r>
      <w:r w:rsidR="007331EF">
        <w:rPr>
          <w:sz w:val="20"/>
          <w:szCs w:val="20"/>
        </w:rPr>
        <w:t>Lelów</w:t>
      </w:r>
    </w:p>
    <w:p w:rsidR="00B3607F" w:rsidRDefault="006A6930" w:rsidP="00B3607F">
      <w:pPr>
        <w:ind w:left="5954" w:hanging="425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B86A26">
        <w:rPr>
          <w:sz w:val="20"/>
          <w:szCs w:val="20"/>
        </w:rPr>
        <w:t>8 listopada</w:t>
      </w:r>
      <w:r>
        <w:rPr>
          <w:sz w:val="20"/>
          <w:szCs w:val="20"/>
        </w:rPr>
        <w:t xml:space="preserve"> </w:t>
      </w:r>
      <w:r w:rsidR="00B86A26">
        <w:rPr>
          <w:sz w:val="20"/>
          <w:szCs w:val="20"/>
        </w:rPr>
        <w:t>2016</w:t>
      </w:r>
      <w:r w:rsidR="006F7C58" w:rsidRPr="00BE2C6B">
        <w:rPr>
          <w:sz w:val="20"/>
          <w:szCs w:val="20"/>
        </w:rPr>
        <w:t xml:space="preserve"> roku</w:t>
      </w:r>
    </w:p>
    <w:p w:rsidR="00B3607F" w:rsidRDefault="00B3607F" w:rsidP="00B3607F">
      <w:pPr>
        <w:ind w:left="5954" w:hanging="425"/>
        <w:rPr>
          <w:sz w:val="20"/>
          <w:szCs w:val="20"/>
        </w:rPr>
      </w:pPr>
    </w:p>
    <w:p w:rsidR="00B3607F" w:rsidRPr="00BE2C6B" w:rsidRDefault="00B3607F" w:rsidP="00B3607F">
      <w:pPr>
        <w:ind w:left="5954" w:hanging="425"/>
        <w:rPr>
          <w:sz w:val="20"/>
          <w:szCs w:val="20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6F42DC" w:rsidRDefault="006F7C58">
      <w:pPr>
        <w:jc w:val="center"/>
        <w:rPr>
          <w:b/>
          <w:bCs/>
          <w:sz w:val="26"/>
          <w:szCs w:val="26"/>
        </w:rPr>
      </w:pPr>
      <w:r w:rsidRPr="006F42DC">
        <w:rPr>
          <w:b/>
          <w:bCs/>
          <w:sz w:val="26"/>
          <w:szCs w:val="26"/>
        </w:rPr>
        <w:t xml:space="preserve">FORMULARZ </w:t>
      </w:r>
      <w:r w:rsidR="003276E4">
        <w:rPr>
          <w:b/>
          <w:bCs/>
          <w:sz w:val="26"/>
          <w:szCs w:val="26"/>
        </w:rPr>
        <w:t>KONSULTACYJNEGO PROJEKTU „ROCZNEGO</w:t>
      </w:r>
      <w:r w:rsidR="00DB3588">
        <w:rPr>
          <w:b/>
          <w:bCs/>
          <w:sz w:val="26"/>
          <w:szCs w:val="26"/>
        </w:rPr>
        <w:t xml:space="preserve"> PROGRAMU WSPÓŁPRACY GMINY LELÓW Z ORGANIZACJAMI POZARZĄDOWYMI ORAZ INNYMI PODMIOTAMI PROWADZĄCYMI DZIAŁALNOŚĆ POŻYTKU PUBLICZNEGO NA ROK 2017</w:t>
      </w:r>
      <w:r w:rsidR="00216E0D">
        <w:rPr>
          <w:b/>
          <w:bCs/>
          <w:sz w:val="26"/>
          <w:szCs w:val="26"/>
        </w:rPr>
        <w:t>”</w:t>
      </w:r>
    </w:p>
    <w:p w:rsidR="006F7C58" w:rsidRPr="006F42DC" w:rsidRDefault="006F7C58">
      <w:pPr>
        <w:jc w:val="center"/>
        <w:rPr>
          <w:b/>
          <w:bCs/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1. Nazwa wnioskodawc</w:t>
      </w:r>
      <w:r w:rsidR="006F42DC">
        <w:rPr>
          <w:sz w:val="26"/>
          <w:szCs w:val="26"/>
        </w:rPr>
        <w:t>y:</w:t>
      </w:r>
    </w:p>
    <w:p w:rsidR="006F42DC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164E18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 xml:space="preserve">2. Projekt aktu prawa miejscowego / rocznego lub wieloletniego programu współpracy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3. Działalno</w:t>
      </w:r>
      <w:r w:rsidRPr="006F42DC">
        <w:rPr>
          <w:rFonts w:eastAsia="TimesNewRoman"/>
          <w:sz w:val="26"/>
          <w:szCs w:val="26"/>
        </w:rPr>
        <w:t xml:space="preserve">ść </w:t>
      </w:r>
      <w:r w:rsidRPr="006F42DC">
        <w:rPr>
          <w:sz w:val="26"/>
          <w:szCs w:val="26"/>
        </w:rPr>
        <w:t>statutowa wnioskodawcy w zakresie obejmuj</w:t>
      </w:r>
      <w:r w:rsidRPr="006F42DC">
        <w:rPr>
          <w:rFonts w:eastAsia="TimesNewRoman"/>
          <w:sz w:val="26"/>
          <w:szCs w:val="26"/>
        </w:rPr>
        <w:t>ą</w:t>
      </w:r>
      <w:r w:rsidRPr="006F42DC">
        <w:rPr>
          <w:sz w:val="26"/>
          <w:szCs w:val="26"/>
        </w:rPr>
        <w:t xml:space="preserve">cym akt prawa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</w:pPr>
    </w:p>
    <w:p w:rsidR="00FD5467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4. Propozycja zmiany aktu prawa</w:t>
      </w:r>
    </w:p>
    <w:p w:rsidR="006F7C58" w:rsidRPr="006F42DC" w:rsidRDefault="009411A3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</w:t>
      </w:r>
      <w:r w:rsidR="006F7C58" w:rsidRPr="006F42DC">
        <w:rPr>
          <w:szCs w:val="26"/>
        </w:rPr>
        <w:t>skazani</w:t>
      </w:r>
      <w:r w:rsidR="00FD5467">
        <w:rPr>
          <w:szCs w:val="26"/>
        </w:rPr>
        <w:t>e dotychczasowych zapisów, które wymagają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p</w:t>
      </w:r>
      <w:r w:rsidR="006F7C58" w:rsidRPr="006F42DC">
        <w:t>roponowana treść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u</w:t>
      </w:r>
      <w:r w:rsidR="006F7C58" w:rsidRPr="006F42DC">
        <w:t>zasadnienie wprowadz</w:t>
      </w:r>
      <w:r>
        <w:t>enia</w:t>
      </w:r>
      <w:r w:rsidR="006F7C58" w:rsidRPr="006F42DC">
        <w:t xml:space="preserve"> zmian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DC7236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5. Opinie</w:t>
      </w:r>
      <w:r w:rsidR="009411A3">
        <w:rPr>
          <w:sz w:val="26"/>
          <w:szCs w:val="26"/>
        </w:rPr>
        <w:t>/ wnioski</w:t>
      </w:r>
      <w:r w:rsidR="006F7C58" w:rsidRPr="006F42DC">
        <w:rPr>
          <w:sz w:val="26"/>
          <w:szCs w:val="26"/>
        </w:rPr>
        <w:t xml:space="preserve"> do projektowanego aktu praw</w:t>
      </w:r>
      <w:r w:rsidR="00D6784B">
        <w:rPr>
          <w:sz w:val="26"/>
          <w:szCs w:val="26"/>
        </w:rPr>
        <w:t>a</w:t>
      </w:r>
    </w:p>
    <w:p w:rsidR="00D6784B" w:rsidRPr="006F42DC" w:rsidRDefault="00D6784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</w:p>
    <w:p w:rsidR="006F7C58" w:rsidRPr="006F42DC" w:rsidRDefault="006F7C58">
      <w:pPr>
        <w:jc w:val="both"/>
      </w:pPr>
    </w:p>
    <w:p w:rsidR="006F7C58" w:rsidRDefault="006F7C58">
      <w:pPr>
        <w:jc w:val="both"/>
      </w:pPr>
    </w:p>
    <w:p w:rsidR="00164E18" w:rsidRPr="006F42DC" w:rsidRDefault="00164E18">
      <w:pPr>
        <w:jc w:val="both"/>
      </w:pPr>
    </w:p>
    <w:p w:rsidR="00B3607F" w:rsidRDefault="00B3607F">
      <w:pPr>
        <w:jc w:val="both"/>
      </w:pPr>
    </w:p>
    <w:p w:rsidR="00B3607F" w:rsidRDefault="00B3607F">
      <w:pPr>
        <w:jc w:val="both"/>
      </w:pPr>
    </w:p>
    <w:p w:rsidR="00B3607F" w:rsidRPr="006F42DC" w:rsidRDefault="00B3607F">
      <w:pPr>
        <w:jc w:val="both"/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b/>
          <w:bCs/>
          <w:sz w:val="26"/>
          <w:szCs w:val="26"/>
        </w:rPr>
        <w:t xml:space="preserve"> </w:t>
      </w:r>
      <w:r w:rsidR="009F6834">
        <w:rPr>
          <w:b/>
          <w:bCs/>
          <w:sz w:val="26"/>
          <w:szCs w:val="26"/>
        </w:rPr>
        <w:t xml:space="preserve"> </w:t>
      </w:r>
      <w:r w:rsidR="009F6834">
        <w:rPr>
          <w:bCs/>
          <w:sz w:val="26"/>
          <w:szCs w:val="26"/>
        </w:rPr>
        <w:t>……………………………...</w:t>
      </w:r>
      <w:r w:rsidR="00164E18">
        <w:rPr>
          <w:bCs/>
          <w:sz w:val="26"/>
          <w:szCs w:val="26"/>
        </w:rPr>
        <w:t>..</w:t>
      </w:r>
      <w:r w:rsidRPr="006F42DC">
        <w:rPr>
          <w:b/>
          <w:bCs/>
          <w:sz w:val="26"/>
          <w:szCs w:val="26"/>
        </w:rPr>
        <w:t xml:space="preserve">                            </w:t>
      </w:r>
      <w:r w:rsidR="009F6834">
        <w:rPr>
          <w:b/>
          <w:bCs/>
          <w:sz w:val="26"/>
          <w:szCs w:val="26"/>
        </w:rPr>
        <w:t xml:space="preserve">   </w:t>
      </w:r>
      <w:r w:rsidRPr="006F42DC">
        <w:rPr>
          <w:b/>
          <w:bCs/>
          <w:sz w:val="26"/>
          <w:szCs w:val="26"/>
        </w:rPr>
        <w:t xml:space="preserve">  </w:t>
      </w:r>
      <w:r w:rsidR="00164E18">
        <w:rPr>
          <w:b/>
          <w:bCs/>
          <w:sz w:val="26"/>
          <w:szCs w:val="26"/>
        </w:rPr>
        <w:t xml:space="preserve">  </w:t>
      </w:r>
      <w:r w:rsidR="00164E18">
        <w:rPr>
          <w:sz w:val="26"/>
          <w:szCs w:val="26"/>
        </w:rPr>
        <w:t>…………………………………</w:t>
      </w:r>
    </w:p>
    <w:p w:rsidR="006F7C58" w:rsidRPr="006F42DC" w:rsidRDefault="009F6834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6F7C58" w:rsidRPr="006F42DC">
        <w:rPr>
          <w:i/>
          <w:iCs/>
          <w:sz w:val="26"/>
          <w:szCs w:val="26"/>
        </w:rPr>
        <w:t>podmiot składaj</w:t>
      </w:r>
      <w:r w:rsidR="006F7C58" w:rsidRPr="006F42DC">
        <w:rPr>
          <w:rFonts w:eastAsia="TimesNewRoman"/>
          <w:sz w:val="26"/>
          <w:szCs w:val="26"/>
        </w:rPr>
        <w:t>ą</w:t>
      </w:r>
      <w:r w:rsidR="006F7C58" w:rsidRPr="006F42DC">
        <w:rPr>
          <w:i/>
          <w:iCs/>
          <w:sz w:val="26"/>
          <w:szCs w:val="26"/>
        </w:rPr>
        <w:t xml:space="preserve">cy formularz                  </w:t>
      </w:r>
      <w:r w:rsidR="00164E18">
        <w:rPr>
          <w:i/>
          <w:iCs/>
          <w:sz w:val="26"/>
          <w:szCs w:val="26"/>
        </w:rPr>
        <w:t xml:space="preserve">                    </w:t>
      </w:r>
      <w:r w:rsidR="006F7C58" w:rsidRPr="006F42DC">
        <w:rPr>
          <w:i/>
          <w:iCs/>
          <w:sz w:val="26"/>
          <w:szCs w:val="26"/>
        </w:rPr>
        <w:t xml:space="preserve"> podpisy osób reprezentuj</w:t>
      </w:r>
      <w:r w:rsidR="006F7C58" w:rsidRPr="006F42DC">
        <w:rPr>
          <w:rFonts w:eastAsia="TimesNewRoman"/>
          <w:sz w:val="26"/>
          <w:szCs w:val="26"/>
        </w:rPr>
        <w:t>ą</w:t>
      </w:r>
      <w:r w:rsidR="00164E18">
        <w:rPr>
          <w:i/>
          <w:iCs/>
          <w:sz w:val="26"/>
          <w:szCs w:val="26"/>
        </w:rPr>
        <w:t>cych</w:t>
      </w:r>
    </w:p>
    <w:p w:rsidR="006F7C58" w:rsidRPr="006F42DC" w:rsidRDefault="006F7C58">
      <w:pPr>
        <w:numPr>
          <w:ilvl w:val="1"/>
          <w:numId w:val="1"/>
        </w:numPr>
        <w:jc w:val="both"/>
        <w:rPr>
          <w:sz w:val="26"/>
          <w:szCs w:val="26"/>
        </w:rPr>
      </w:pPr>
    </w:p>
    <w:p w:rsidR="006F7C58" w:rsidRPr="006F42DC" w:rsidRDefault="006F7C58"/>
    <w:sectPr w:rsidR="006F7C58" w:rsidRPr="006F42DC" w:rsidSect="002F779E">
      <w:pgSz w:w="11905" w:h="16837"/>
      <w:pgMar w:top="719" w:right="12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BA" w:rsidRDefault="00450BBA">
      <w:r>
        <w:separator/>
      </w:r>
    </w:p>
  </w:endnote>
  <w:endnote w:type="continuationSeparator" w:id="0">
    <w:p w:rsidR="00450BBA" w:rsidRDefault="0045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BA" w:rsidRDefault="00450BBA">
      <w:r>
        <w:separator/>
      </w:r>
    </w:p>
  </w:footnote>
  <w:footnote w:type="continuationSeparator" w:id="0">
    <w:p w:rsidR="00450BBA" w:rsidRDefault="0045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93"/>
    <w:rsid w:val="0005491E"/>
    <w:rsid w:val="000C62B6"/>
    <w:rsid w:val="00164E18"/>
    <w:rsid w:val="00177EB2"/>
    <w:rsid w:val="001C281E"/>
    <w:rsid w:val="00216E0D"/>
    <w:rsid w:val="002C6E0C"/>
    <w:rsid w:val="002F779E"/>
    <w:rsid w:val="003276E4"/>
    <w:rsid w:val="00332AEC"/>
    <w:rsid w:val="00357DEC"/>
    <w:rsid w:val="00360DB1"/>
    <w:rsid w:val="0036288F"/>
    <w:rsid w:val="003F5F90"/>
    <w:rsid w:val="00450BBA"/>
    <w:rsid w:val="00452A7B"/>
    <w:rsid w:val="004940D5"/>
    <w:rsid w:val="004B2F08"/>
    <w:rsid w:val="005058A9"/>
    <w:rsid w:val="00530D22"/>
    <w:rsid w:val="00621305"/>
    <w:rsid w:val="006A0233"/>
    <w:rsid w:val="006A6930"/>
    <w:rsid w:val="006F42DC"/>
    <w:rsid w:val="006F7C58"/>
    <w:rsid w:val="007331EF"/>
    <w:rsid w:val="00740A89"/>
    <w:rsid w:val="008F5DFA"/>
    <w:rsid w:val="00926404"/>
    <w:rsid w:val="009411A3"/>
    <w:rsid w:val="009E3A1A"/>
    <w:rsid w:val="009F6834"/>
    <w:rsid w:val="00A231BF"/>
    <w:rsid w:val="00A6756C"/>
    <w:rsid w:val="00AC15B9"/>
    <w:rsid w:val="00B119A4"/>
    <w:rsid w:val="00B3607F"/>
    <w:rsid w:val="00B825E0"/>
    <w:rsid w:val="00B86A26"/>
    <w:rsid w:val="00BE2C6B"/>
    <w:rsid w:val="00BF70D4"/>
    <w:rsid w:val="00C774A3"/>
    <w:rsid w:val="00D240D7"/>
    <w:rsid w:val="00D6784B"/>
    <w:rsid w:val="00DB3588"/>
    <w:rsid w:val="00DC52AD"/>
    <w:rsid w:val="00DC7236"/>
    <w:rsid w:val="00FD5467"/>
    <w:rsid w:val="00FE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779E"/>
  </w:style>
  <w:style w:type="paragraph" w:customStyle="1" w:styleId="Nagwek1">
    <w:name w:val="Nagłówek1"/>
    <w:basedOn w:val="Normalny"/>
    <w:next w:val="Tekstpodstawowy"/>
    <w:rsid w:val="002F7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F779E"/>
    <w:pPr>
      <w:spacing w:after="120"/>
    </w:pPr>
  </w:style>
  <w:style w:type="paragraph" w:styleId="Lista">
    <w:name w:val="List"/>
    <w:basedOn w:val="Tekstpodstawowy"/>
    <w:rsid w:val="002F779E"/>
    <w:rPr>
      <w:rFonts w:cs="Tahoma"/>
    </w:rPr>
  </w:style>
  <w:style w:type="paragraph" w:customStyle="1" w:styleId="Podpis1">
    <w:name w:val="Podpis1"/>
    <w:basedOn w:val="Normalny"/>
    <w:rsid w:val="002F77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779E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740A89"/>
    <w:rPr>
      <w:sz w:val="20"/>
      <w:szCs w:val="20"/>
    </w:rPr>
  </w:style>
  <w:style w:type="character" w:styleId="Odwoanieprzypisukocowego">
    <w:name w:val="endnote reference"/>
    <w:semiHidden/>
    <w:rsid w:val="00740A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LENOVO CUSTOMER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OP-BIP</dc:creator>
  <cp:keywords/>
  <cp:lastModifiedBy>użytkownik</cp:lastModifiedBy>
  <cp:revision>6</cp:revision>
  <cp:lastPrinted>2016-11-08T10:42:00Z</cp:lastPrinted>
  <dcterms:created xsi:type="dcterms:W3CDTF">2016-11-08T06:49:00Z</dcterms:created>
  <dcterms:modified xsi:type="dcterms:W3CDTF">2016-11-08T10:42:00Z</dcterms:modified>
</cp:coreProperties>
</file>